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AB6895">
              <w:rPr>
                <w:b/>
                <w:sz w:val="32"/>
                <w:szCs w:val="32"/>
              </w:rPr>
              <w:t>ESPERTO COLLAUDATORE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AB6895">
              <w:rPr>
                <w:b/>
                <w:sz w:val="32"/>
                <w:szCs w:val="32"/>
              </w:rPr>
              <w:t>O</w:t>
            </w:r>
          </w:p>
        </w:tc>
      </w:tr>
      <w:tr w:rsidR="006A23D4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Default="00F16308" w:rsidP="00166AF8">
            <w:pPr>
              <w:snapToGrid w:val="0"/>
              <w:rPr>
                <w:b/>
              </w:rPr>
            </w:pPr>
          </w:p>
          <w:p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0E215C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15C" w:rsidRDefault="000E215C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4521A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A8" w:rsidRDefault="004521A8" w:rsidP="00AF77A9"/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405A7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</w:t>
            </w:r>
            <w:r w:rsidR="00AB6895">
              <w:rPr>
                <w:b/>
              </w:rPr>
              <w:t>COLLAUDATORE</w:t>
            </w:r>
            <w:r w:rsidR="00405A79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</w:tr>
      <w:tr w:rsidR="00154938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938" w:rsidRDefault="00154938" w:rsidP="002C2EB2"/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E5268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lastRenderedPageBreak/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88" w:rsidRDefault="00E52688" w:rsidP="00E52688">
            <w:pPr>
              <w:snapToGrid w:val="0"/>
            </w:pPr>
          </w:p>
        </w:tc>
      </w:tr>
      <w:tr w:rsidR="006A23D4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</w:tbl>
    <w:p w:rsidR="006A23D4" w:rsidRDefault="006A23D4" w:rsidP="006A23D4"/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7FF" w:rsidRDefault="003E17FF">
      <w:r>
        <w:separator/>
      </w:r>
    </w:p>
  </w:endnote>
  <w:endnote w:type="continuationSeparator" w:id="0">
    <w:p w:rsidR="003E17FF" w:rsidRDefault="003E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487E1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487E1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A313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7FF" w:rsidRDefault="003E17FF">
      <w:r>
        <w:separator/>
      </w:r>
    </w:p>
  </w:footnote>
  <w:footnote w:type="continuationSeparator" w:id="0">
    <w:p w:rsidR="003E17FF" w:rsidRDefault="003E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5306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7FF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87E1A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0BB5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13D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2AE7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660BB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660B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60B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660B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660B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60B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660BB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660B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660BB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60BB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60BB5"/>
  </w:style>
  <w:style w:type="character" w:styleId="Collegamentoipertestuale">
    <w:name w:val="Hyperlink"/>
    <w:rsid w:val="00660BB5"/>
    <w:rPr>
      <w:color w:val="0000FF"/>
      <w:u w:val="single"/>
    </w:rPr>
  </w:style>
  <w:style w:type="paragraph" w:customStyle="1" w:styleId="Corpodeltesto1">
    <w:name w:val="Corpo del testo1"/>
    <w:basedOn w:val="Normale"/>
    <w:rsid w:val="00660BB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660BB5"/>
  </w:style>
  <w:style w:type="character" w:styleId="Rimandonotaapidipagina">
    <w:name w:val="footnote reference"/>
    <w:semiHidden/>
    <w:rsid w:val="00660BB5"/>
    <w:rPr>
      <w:vertAlign w:val="superscript"/>
    </w:rPr>
  </w:style>
  <w:style w:type="paragraph" w:styleId="Intestazione">
    <w:name w:val="header"/>
    <w:basedOn w:val="Normale"/>
    <w:rsid w:val="00660BB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6720E-9D03-4A6F-9424-EB6A8832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1866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sc0025</cp:lastModifiedBy>
  <cp:revision>2</cp:revision>
  <cp:lastPrinted>2018-01-15T11:37:00Z</cp:lastPrinted>
  <dcterms:created xsi:type="dcterms:W3CDTF">2023-01-18T13:54:00Z</dcterms:created>
  <dcterms:modified xsi:type="dcterms:W3CDTF">2023-01-18T13:54:00Z</dcterms:modified>
</cp:coreProperties>
</file>