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FD2DBD">
        <w:rPr>
          <w:rFonts w:ascii="Arial" w:hAnsi="Arial" w:cs="Arial"/>
          <w:u w:val="single"/>
          <w:lang w:eastAsia="ar-SA"/>
        </w:rPr>
        <w:t xml:space="preserve"> </w:t>
      </w:r>
      <w:r w:rsidR="00C02620">
        <w:rPr>
          <w:rFonts w:ascii="Arial" w:hAnsi="Arial" w:cs="Arial"/>
          <w:u w:val="single"/>
          <w:lang w:eastAsia="ar-SA"/>
        </w:rPr>
        <w:t>Esperto Collaudatore</w:t>
      </w:r>
      <w:r w:rsidRPr="00C363E6">
        <w:rPr>
          <w:rFonts w:ascii="Arial" w:hAnsi="Arial" w:cs="Arial"/>
          <w:u w:val="single"/>
          <w:lang w:eastAsia="ar-SA"/>
        </w:rPr>
        <w:t>)</w:t>
      </w:r>
    </w:p>
    <w:p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:rsidR="009105E5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  <w:r w:rsidR="0077297C">
        <w:rPr>
          <w:rFonts w:ascii="Arial" w:hAnsi="Arial" w:cs="Arial"/>
          <w:sz w:val="18"/>
          <w:szCs w:val="18"/>
        </w:rPr>
        <w:t xml:space="preserve"> dell’IC NORD</w:t>
      </w:r>
    </w:p>
    <w:p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BA088F">
        <w:rPr>
          <w:rFonts w:ascii="Arial" w:hAnsi="Arial" w:cs="Arial"/>
          <w:b/>
          <w:sz w:val="18"/>
          <w:szCs w:val="18"/>
        </w:rPr>
        <w:t xml:space="preserve">PROGETTO </w:t>
      </w:r>
      <w:r w:rsidR="0023301B">
        <w:rPr>
          <w:rFonts w:ascii="Arial" w:hAnsi="Arial" w:cs="Arial"/>
          <w:b/>
          <w:sz w:val="18"/>
          <w:szCs w:val="18"/>
        </w:rPr>
        <w:t>DIGITAL BOARD</w:t>
      </w:r>
    </w:p>
    <w:p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nato/a a _______________________________________________ il ____________________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BC07D8" w:rsidRPr="00DE29AA">
        <w:rPr>
          <w:rFonts w:ascii="Arial" w:hAnsi="Arial" w:cs="Arial"/>
          <w:b/>
          <w:sz w:val="18"/>
          <w:szCs w:val="18"/>
        </w:rPr>
        <w:t xml:space="preserve"> </w:t>
      </w:r>
      <w:r w:rsidR="006403EC">
        <w:rPr>
          <w:rFonts w:ascii="Arial" w:hAnsi="Arial" w:cs="Arial"/>
          <w:b/>
          <w:sz w:val="18"/>
          <w:szCs w:val="18"/>
        </w:rPr>
        <w:t>COLLAUDATORE</w:t>
      </w:r>
      <w:r w:rsidR="00B948FC">
        <w:rPr>
          <w:rFonts w:ascii="Arial" w:hAnsi="Arial" w:cs="Arial"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BA54E3">
        <w:rPr>
          <w:rFonts w:ascii="Arial" w:hAnsi="Arial" w:cs="Arial"/>
          <w:sz w:val="18"/>
          <w:szCs w:val="18"/>
        </w:rPr>
        <w:t>:</w:t>
      </w:r>
    </w:p>
    <w:p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60"/>
        <w:gridCol w:w="3260"/>
        <w:gridCol w:w="2977"/>
      </w:tblGrid>
      <w:tr w:rsidR="00E8201A" w:rsidRPr="00BC07D8" w:rsidTr="00BA088F">
        <w:trPr>
          <w:trHeight w:val="1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E8201A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  <w:p w:rsidR="00BA088F" w:rsidRDefault="00BA088F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E8201A" w:rsidRPr="00BC07D8" w:rsidTr="00BA088F">
        <w:trPr>
          <w:trHeight w:val="5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201A" w:rsidRPr="00BA088F" w:rsidRDefault="00C02620" w:rsidP="002B1697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</w:rPr>
              <w:t>DI</w:t>
            </w:r>
            <w:r w:rsidR="0023301B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</w:rPr>
              <w:t>GIT</w:t>
            </w:r>
            <w:r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</w:rPr>
              <w:t>A</w:t>
            </w:r>
            <w:r w:rsidR="0023301B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</w:rPr>
              <w:t>L BOARD</w:t>
            </w:r>
            <w:r w:rsidR="00E8201A" w:rsidRPr="00BA088F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01A" w:rsidRPr="00BA088F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BA088F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Codice nazionale</w:t>
            </w:r>
          </w:p>
          <w:p w:rsidR="00E8201A" w:rsidRPr="00BA088F" w:rsidRDefault="00534E77" w:rsidP="00E8201A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534E77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13.1.2A-FESRPON-TO-2021-176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8201A" w:rsidRPr="00165D83" w:rsidRDefault="00165D83" w:rsidP="00165D83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</w:rPr>
              <w:t xml:space="preserve">          </w:t>
            </w:r>
            <w:r w:rsidR="00DF43EA" w:rsidRPr="00165D83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</w:rPr>
              <w:t>D39J21015350006</w:t>
            </w:r>
          </w:p>
        </w:tc>
      </w:tr>
    </w:tbl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 : </w:t>
      </w:r>
    </w:p>
    <w:p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avere la competenza informatica l’uso della piattaforma on </w:t>
      </w:r>
      <w:proofErr w:type="spellStart"/>
      <w:r>
        <w:rPr>
          <w:rFonts w:ascii="Arial" w:hAnsi="Arial" w:cs="Arial"/>
          <w:sz w:val="18"/>
          <w:szCs w:val="18"/>
        </w:rPr>
        <w:t>line</w:t>
      </w:r>
      <w:proofErr w:type="spellEnd"/>
      <w:r>
        <w:rPr>
          <w:rFonts w:ascii="Arial" w:hAnsi="Arial" w:cs="Arial"/>
          <w:sz w:val="18"/>
          <w:szCs w:val="18"/>
        </w:rPr>
        <w:t xml:space="preserve"> “Gestione progetti PON scuola”</w:t>
      </w:r>
    </w:p>
    <w:p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 xml:space="preserve">196/03, autorizza </w:t>
      </w:r>
      <w:r w:rsidR="00C02620">
        <w:rPr>
          <w:rFonts w:ascii="Arial" w:hAnsi="Arial" w:cs="Arial"/>
          <w:sz w:val="18"/>
          <w:szCs w:val="18"/>
        </w:rPr>
        <w:t>l’</w:t>
      </w:r>
      <w:r w:rsidR="00D312AE">
        <w:rPr>
          <w:rFonts w:ascii="Arial" w:hAnsi="Arial" w:cs="Arial"/>
          <w:sz w:val="18"/>
          <w:szCs w:val="18"/>
        </w:rPr>
        <w:t xml:space="preserve"> </w:t>
      </w:r>
      <w:r w:rsidR="00C02620">
        <w:rPr>
          <w:rFonts w:ascii="Arial" w:hAnsi="Arial" w:cs="Arial"/>
          <w:sz w:val="18"/>
          <w:szCs w:val="18"/>
        </w:rPr>
        <w:t xml:space="preserve">ISTITUTO COMPRENSIVO NORD </w:t>
      </w:r>
      <w:r>
        <w:rPr>
          <w:rFonts w:ascii="Arial" w:hAnsi="Arial" w:cs="Arial"/>
          <w:sz w:val="18"/>
          <w:szCs w:val="18"/>
        </w:rPr>
        <w:t>al</w:t>
      </w:r>
    </w:p>
    <w:p w:rsidR="00D6429B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</w:p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 istituzionali della Pubblica Amministrazione</w:t>
      </w:r>
    </w:p>
    <w:p w:rsidR="00D6429B" w:rsidRDefault="00D6429B" w:rsidP="003459E5">
      <w:pPr>
        <w:autoSpaceDE w:val="0"/>
        <w:jc w:val="both"/>
        <w:rPr>
          <w:rFonts w:ascii="Arial" w:hAnsi="Arial" w:cs="Arial"/>
        </w:rPr>
      </w:pPr>
    </w:p>
    <w:p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10098" w:rsidRPr="00FE6C7B" w:rsidSect="00994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E08" w:rsidRDefault="00CD4E08">
      <w:r>
        <w:separator/>
      </w:r>
    </w:p>
  </w:endnote>
  <w:endnote w:type="continuationSeparator" w:id="0">
    <w:p w:rsidR="00CD4E08" w:rsidRDefault="00CD4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2DE" w:rsidRDefault="008227E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9AC" w:rsidRDefault="008227ED">
    <w:pPr>
      <w:pStyle w:val="Pidipagina"/>
      <w:jc w:val="center"/>
    </w:pPr>
    <w:r>
      <w:fldChar w:fldCharType="begin"/>
    </w:r>
    <w:r w:rsidR="009F79AC">
      <w:instrText>PAGE   \* MERGEFORMAT</w:instrText>
    </w:r>
    <w:r>
      <w:fldChar w:fldCharType="separate"/>
    </w:r>
    <w:r w:rsidR="00534E77">
      <w:rPr>
        <w:noProof/>
      </w:rPr>
      <w:t>1</w:t>
    </w:r>
    <w:r>
      <w:fldChar w:fldCharType="end"/>
    </w:r>
  </w:p>
  <w:p w:rsidR="0099492D" w:rsidRDefault="0099492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E6" w:rsidRDefault="00C363E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E08" w:rsidRDefault="00CD4E08">
      <w:r>
        <w:separator/>
      </w:r>
    </w:p>
  </w:footnote>
  <w:footnote w:type="continuationSeparator" w:id="0">
    <w:p w:rsidR="00CD4E08" w:rsidRDefault="00CD4E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E6" w:rsidRDefault="00C363E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E6" w:rsidRDefault="00C363E6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E6" w:rsidRDefault="00C363E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33F7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5D83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301B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4E77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9654C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03EC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297C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27ED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1DE6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2620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D4E08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47BC9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18A7"/>
    <w:rsid w:val="00DD21EA"/>
    <w:rsid w:val="00DD463E"/>
    <w:rsid w:val="00DE2294"/>
    <w:rsid w:val="00DE29AA"/>
    <w:rsid w:val="00DE4752"/>
    <w:rsid w:val="00DE791F"/>
    <w:rsid w:val="00DF0084"/>
    <w:rsid w:val="00DF43EA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1422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9654C"/>
  </w:style>
  <w:style w:type="paragraph" w:styleId="Titolo1">
    <w:name w:val="heading 1"/>
    <w:basedOn w:val="Normale"/>
    <w:next w:val="Normale"/>
    <w:qFormat/>
    <w:rsid w:val="0059654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59654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59654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59654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59654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59654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59654C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59654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59654C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59654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9654C"/>
  </w:style>
  <w:style w:type="character" w:styleId="Collegamentoipertestuale">
    <w:name w:val="Hyperlink"/>
    <w:uiPriority w:val="99"/>
    <w:rsid w:val="0059654C"/>
    <w:rPr>
      <w:color w:val="0000FF"/>
      <w:u w:val="single"/>
    </w:rPr>
  </w:style>
  <w:style w:type="paragraph" w:styleId="Corpodeltesto">
    <w:name w:val="Body Text"/>
    <w:basedOn w:val="Normale"/>
    <w:rsid w:val="0059654C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59654C"/>
  </w:style>
  <w:style w:type="character" w:styleId="Rimandonotaapidipagina">
    <w:name w:val="footnote reference"/>
    <w:uiPriority w:val="99"/>
    <w:semiHidden/>
    <w:rsid w:val="0059654C"/>
    <w:rPr>
      <w:vertAlign w:val="superscript"/>
    </w:rPr>
  </w:style>
  <w:style w:type="paragraph" w:styleId="Intestazione">
    <w:name w:val="header"/>
    <w:basedOn w:val="Normale"/>
    <w:link w:val="IntestazioneCarattere"/>
    <w:rsid w:val="0059654C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del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B5E10-7FE9-4C63-9FCB-DFBCC9B31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275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sc0196</cp:lastModifiedBy>
  <cp:revision>10</cp:revision>
  <cp:lastPrinted>2022-03-16T12:22:00Z</cp:lastPrinted>
  <dcterms:created xsi:type="dcterms:W3CDTF">2021-10-31T21:34:00Z</dcterms:created>
  <dcterms:modified xsi:type="dcterms:W3CDTF">2022-03-16T12:27:00Z</dcterms:modified>
</cp:coreProperties>
</file>